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7E" w:rsidRPr="0018049F" w:rsidRDefault="005270E1" w:rsidP="00093FF1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FORMULARZ</w:t>
      </w:r>
      <w:r w:rsidR="00EE667E" w:rsidRPr="0018049F">
        <w:rPr>
          <w:rFonts w:ascii="Cambria" w:hAnsi="Cambria"/>
          <w:b/>
          <w:sz w:val="28"/>
        </w:rPr>
        <w:t xml:space="preserve"> ZGŁOSZEN</w:t>
      </w:r>
      <w:r>
        <w:rPr>
          <w:rFonts w:ascii="Cambria" w:hAnsi="Cambria"/>
          <w:b/>
          <w:sz w:val="28"/>
        </w:rPr>
        <w:t>IOWY</w:t>
      </w:r>
    </w:p>
    <w:p w:rsidR="00EE667E" w:rsidRPr="00695619" w:rsidRDefault="00EE667E" w:rsidP="00EE667E">
      <w:pPr>
        <w:jc w:val="center"/>
        <w:rPr>
          <w:rFonts w:ascii="Cambria" w:hAnsi="Cambria" w:cs="Tahoma"/>
          <w:b/>
        </w:rPr>
      </w:pPr>
      <w:r w:rsidRPr="00695619">
        <w:rPr>
          <w:rFonts w:ascii="Cambria" w:hAnsi="Cambria" w:cs="Tahoma"/>
          <w:b/>
        </w:rPr>
        <w:t xml:space="preserve">Prosimy </w:t>
      </w:r>
      <w:r w:rsidR="002B71FC">
        <w:rPr>
          <w:rFonts w:ascii="Cambria" w:hAnsi="Cambria" w:cs="Tahoma"/>
          <w:b/>
        </w:rPr>
        <w:t xml:space="preserve">o </w:t>
      </w:r>
      <w:r w:rsidR="00695619">
        <w:rPr>
          <w:rFonts w:ascii="Cambria" w:hAnsi="Cambria" w:cs="Tahoma"/>
          <w:b/>
        </w:rPr>
        <w:t xml:space="preserve">wysłanie </w:t>
      </w:r>
      <w:r w:rsidR="006E6DEB" w:rsidRPr="00695619">
        <w:rPr>
          <w:rFonts w:ascii="Cambria" w:hAnsi="Cambria" w:cs="Tahoma"/>
          <w:b/>
        </w:rPr>
        <w:t xml:space="preserve">wydrukowanego formularza </w:t>
      </w:r>
      <w:r w:rsidR="00695619">
        <w:rPr>
          <w:rFonts w:ascii="Cambria" w:hAnsi="Cambria" w:cs="Tahoma"/>
          <w:b/>
        </w:rPr>
        <w:t>na adres firmy</w:t>
      </w:r>
      <w:r w:rsidR="00A05D60">
        <w:rPr>
          <w:rFonts w:ascii="Cambria" w:hAnsi="Cambria" w:cs="Tahoma"/>
          <w:b/>
        </w:rPr>
        <w:t xml:space="preserve"> AKBALO </w:t>
      </w:r>
      <w:r w:rsidR="00695619">
        <w:rPr>
          <w:rFonts w:ascii="Cambria" w:hAnsi="Cambria" w:cs="Tahoma"/>
          <w:b/>
        </w:rPr>
        <w:t xml:space="preserve"> lub jego skanu </w:t>
      </w:r>
      <w:r w:rsidRPr="00695619">
        <w:rPr>
          <w:rFonts w:ascii="Cambria" w:hAnsi="Cambria" w:cs="Tahoma"/>
          <w:b/>
        </w:rPr>
        <w:t xml:space="preserve">na adres </w:t>
      </w:r>
      <w:hyperlink r:id="rId8" w:history="1">
        <w:r w:rsidR="005270E1" w:rsidRPr="00695619">
          <w:rPr>
            <w:rStyle w:val="Hipercze"/>
            <w:rFonts w:ascii="Cambria" w:hAnsi="Cambria" w:cs="Tahoma"/>
          </w:rPr>
          <w:t>biuro@akbalo.pl</w:t>
        </w:r>
      </w:hyperlink>
      <w:r w:rsidR="005270E1" w:rsidRPr="00695619">
        <w:rPr>
          <w:rFonts w:ascii="Cambria" w:hAnsi="Cambria" w:cs="Tahoma"/>
          <w:b/>
        </w:rPr>
        <w:t xml:space="preserve"> </w:t>
      </w:r>
    </w:p>
    <w:p w:rsidR="00093FF1" w:rsidRPr="0018049F" w:rsidRDefault="00093FF1" w:rsidP="00EE667E">
      <w:pPr>
        <w:jc w:val="center"/>
        <w:rPr>
          <w:rFonts w:ascii="Cambria" w:hAnsi="Cambria" w:cs="Tahoma"/>
          <w:b/>
          <w:sz w:val="24"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28"/>
        <w:gridCol w:w="1176"/>
        <w:gridCol w:w="142"/>
        <w:gridCol w:w="1598"/>
        <w:gridCol w:w="370"/>
        <w:gridCol w:w="1189"/>
        <w:gridCol w:w="1687"/>
        <w:gridCol w:w="14"/>
        <w:gridCol w:w="1276"/>
        <w:gridCol w:w="218"/>
        <w:gridCol w:w="1508"/>
      </w:tblGrid>
      <w:tr w:rsidR="00EE667E" w:rsidRPr="0018049F" w:rsidTr="00E97E62">
        <w:trPr>
          <w:trHeight w:val="454"/>
          <w:jc w:val="center"/>
        </w:trPr>
        <w:tc>
          <w:tcPr>
            <w:tcW w:w="10565" w:type="dxa"/>
            <w:gridSpan w:val="12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  <w:sz w:val="22"/>
              </w:rPr>
            </w:pPr>
            <w:r w:rsidRPr="0018049F">
              <w:rPr>
                <w:rFonts w:ascii="Cambria" w:hAnsi="Cambria"/>
                <w:b/>
                <w:sz w:val="22"/>
              </w:rPr>
              <w:t>PRZEDMIOT ZGŁOSZENIA</w:t>
            </w:r>
          </w:p>
        </w:tc>
      </w:tr>
      <w:tr w:rsidR="00F64B8E" w:rsidRPr="0018049F" w:rsidTr="00FD0039">
        <w:trPr>
          <w:trHeight w:val="567"/>
          <w:jc w:val="center"/>
        </w:trPr>
        <w:tc>
          <w:tcPr>
            <w:tcW w:w="2563" w:type="dxa"/>
            <w:gridSpan w:val="3"/>
            <w:shd w:val="clear" w:color="auto" w:fill="F2F2F2"/>
            <w:vAlign w:val="center"/>
          </w:tcPr>
          <w:p w:rsidR="00F64B8E" w:rsidRPr="0018049F" w:rsidRDefault="00F64B8E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Nazwa szkolenia:</w:t>
            </w:r>
          </w:p>
        </w:tc>
        <w:tc>
          <w:tcPr>
            <w:tcW w:w="3299" w:type="dxa"/>
            <w:gridSpan w:val="4"/>
            <w:shd w:val="clear" w:color="auto" w:fill="auto"/>
            <w:vAlign w:val="center"/>
          </w:tcPr>
          <w:p w:rsidR="00F64B8E" w:rsidRPr="0018049F" w:rsidRDefault="00F64B8E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1" w:type="dxa"/>
            <w:gridSpan w:val="2"/>
            <w:shd w:val="clear" w:color="auto" w:fill="EEECE1"/>
            <w:vAlign w:val="center"/>
          </w:tcPr>
          <w:p w:rsidR="00F64B8E" w:rsidRPr="0018049F" w:rsidRDefault="00F64B8E" w:rsidP="00B9293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Tryb szkolenia</w:t>
            </w:r>
            <w:r w:rsidR="00741341">
              <w:rPr>
                <w:rFonts w:ascii="Cambria" w:hAnsi="Cambria"/>
                <w:b/>
              </w:rPr>
              <w:t>:</w:t>
            </w: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 w:rsidR="00F64B8E" w:rsidRPr="0018049F" w:rsidRDefault="00FD0039" w:rsidP="00FD0039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OTWARTE</w:t>
            </w:r>
          </w:p>
        </w:tc>
      </w:tr>
      <w:tr w:rsidR="002E6761" w:rsidRPr="0018049F" w:rsidTr="00CB3725">
        <w:trPr>
          <w:trHeight w:val="567"/>
          <w:jc w:val="center"/>
        </w:trPr>
        <w:tc>
          <w:tcPr>
            <w:tcW w:w="2563" w:type="dxa"/>
            <w:gridSpan w:val="3"/>
            <w:shd w:val="clear" w:color="auto" w:fill="F2F2F2"/>
            <w:vAlign w:val="center"/>
          </w:tcPr>
          <w:p w:rsidR="002E6761" w:rsidRPr="0018049F" w:rsidRDefault="002E6761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Termin szkolenia: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:rsidR="002E6761" w:rsidRPr="0018049F" w:rsidRDefault="002E6761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2E6761" w:rsidRPr="0018049F" w:rsidRDefault="00E41882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Miasto szkolenia</w:t>
            </w:r>
            <w:r w:rsidR="002E6761" w:rsidRPr="0018049F">
              <w:rPr>
                <w:rFonts w:ascii="Cambria" w:hAnsi="Cambria"/>
                <w:b/>
              </w:rPr>
              <w:t>: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2E6761" w:rsidRPr="0018049F" w:rsidRDefault="002E6761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8" w:type="dxa"/>
            <w:gridSpan w:val="3"/>
            <w:shd w:val="clear" w:color="auto" w:fill="EEECE1"/>
            <w:vAlign w:val="center"/>
          </w:tcPr>
          <w:p w:rsidR="002E6761" w:rsidRPr="0018049F" w:rsidRDefault="002E6761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Liczba zgłoszonych osób: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2E6761" w:rsidRPr="0018049F" w:rsidRDefault="002E6761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E667E" w:rsidRPr="0018049F" w:rsidTr="00E97E62">
        <w:trPr>
          <w:trHeight w:val="567"/>
          <w:jc w:val="center"/>
        </w:trPr>
        <w:tc>
          <w:tcPr>
            <w:tcW w:w="5862" w:type="dxa"/>
            <w:gridSpan w:val="7"/>
            <w:shd w:val="clear" w:color="auto" w:fill="F2F2F2"/>
            <w:vAlign w:val="center"/>
          </w:tcPr>
          <w:p w:rsidR="00EE667E" w:rsidRPr="0018049F" w:rsidRDefault="008F0073" w:rsidP="00A92A5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Razem do zapłaty netto +23% VAT</w:t>
            </w:r>
          </w:p>
        </w:tc>
        <w:tc>
          <w:tcPr>
            <w:tcW w:w="4703" w:type="dxa"/>
            <w:gridSpan w:val="5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E667E" w:rsidRPr="0018049F" w:rsidTr="00B92932">
        <w:trPr>
          <w:trHeight w:val="308"/>
          <w:jc w:val="center"/>
        </w:trPr>
        <w:tc>
          <w:tcPr>
            <w:tcW w:w="10565" w:type="dxa"/>
            <w:gridSpan w:val="12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  <w:sz w:val="22"/>
              </w:rPr>
            </w:pPr>
            <w:r w:rsidRPr="0018049F">
              <w:rPr>
                <w:rFonts w:ascii="Cambria" w:hAnsi="Cambria"/>
                <w:b/>
                <w:sz w:val="22"/>
              </w:rPr>
              <w:t>DANE UCZESTNIKA</w:t>
            </w:r>
            <w:r w:rsidR="002E6761">
              <w:rPr>
                <w:rFonts w:ascii="Cambria" w:hAnsi="Cambria"/>
                <w:b/>
                <w:sz w:val="22"/>
              </w:rPr>
              <w:t>/UCZESTNIKÓW</w:t>
            </w:r>
            <w:r w:rsidRPr="0018049F">
              <w:rPr>
                <w:rFonts w:ascii="Cambria" w:hAnsi="Cambria"/>
                <w:b/>
                <w:sz w:val="22"/>
              </w:rPr>
              <w:t xml:space="preserve"> SZKOLENIA</w:t>
            </w:r>
          </w:p>
        </w:tc>
      </w:tr>
      <w:tr w:rsidR="00EE667E" w:rsidRPr="0018049F" w:rsidTr="00E97E62">
        <w:trPr>
          <w:trHeight w:val="1417"/>
          <w:jc w:val="center"/>
        </w:trPr>
        <w:tc>
          <w:tcPr>
            <w:tcW w:w="2705" w:type="dxa"/>
            <w:gridSpan w:val="4"/>
            <w:shd w:val="clear" w:color="auto" w:fill="F2F2F2"/>
            <w:vAlign w:val="center"/>
          </w:tcPr>
          <w:p w:rsidR="00EE667E" w:rsidRPr="004D1C8D" w:rsidRDefault="004D1C8D" w:rsidP="00B92932">
            <w:pPr>
              <w:jc w:val="center"/>
              <w:rPr>
                <w:rFonts w:ascii="Cambria" w:hAnsi="Cambria"/>
                <w:b/>
                <w:szCs w:val="18"/>
              </w:rPr>
            </w:pPr>
            <w:r>
              <w:rPr>
                <w:rFonts w:ascii="Cambria" w:hAnsi="Cambria"/>
                <w:b/>
                <w:szCs w:val="18"/>
              </w:rPr>
              <w:t>Imię i nazwisko uczestnik</w:t>
            </w:r>
            <w:r w:rsidR="00F53F10">
              <w:rPr>
                <w:rFonts w:ascii="Cambria" w:hAnsi="Cambria"/>
                <w:b/>
                <w:szCs w:val="18"/>
              </w:rPr>
              <w:t>a/uczestnik</w:t>
            </w:r>
            <w:r>
              <w:rPr>
                <w:rFonts w:ascii="Cambria" w:hAnsi="Cambria"/>
                <w:b/>
                <w:szCs w:val="18"/>
              </w:rPr>
              <w:t>ów</w:t>
            </w:r>
            <w:r w:rsidR="00F53F10">
              <w:rPr>
                <w:rFonts w:ascii="Cambria" w:hAnsi="Cambria"/>
                <w:b/>
                <w:szCs w:val="18"/>
              </w:rPr>
              <w:t>:</w:t>
            </w:r>
          </w:p>
        </w:tc>
        <w:tc>
          <w:tcPr>
            <w:tcW w:w="7860" w:type="dxa"/>
            <w:gridSpan w:val="8"/>
            <w:shd w:val="clear" w:color="auto" w:fill="auto"/>
          </w:tcPr>
          <w:p w:rsidR="00EE667E" w:rsidRDefault="00EE667E" w:rsidP="005270E1">
            <w:pPr>
              <w:spacing w:before="120" w:after="120"/>
              <w:rPr>
                <w:rFonts w:ascii="Cambria" w:hAnsi="Cambria"/>
                <w:b/>
              </w:rPr>
            </w:pPr>
            <w:r w:rsidRPr="005270E1">
              <w:rPr>
                <w:rFonts w:ascii="Cambria" w:hAnsi="Cambria"/>
                <w:b/>
              </w:rPr>
              <w:t>1.</w:t>
            </w:r>
          </w:p>
          <w:p w:rsidR="00EE667E" w:rsidRPr="005270E1" w:rsidRDefault="00EE667E" w:rsidP="005270E1">
            <w:pPr>
              <w:spacing w:before="120" w:after="120"/>
              <w:rPr>
                <w:rFonts w:ascii="Cambria" w:hAnsi="Cambria"/>
                <w:b/>
              </w:rPr>
            </w:pPr>
            <w:r w:rsidRPr="005270E1">
              <w:rPr>
                <w:rFonts w:ascii="Cambria" w:hAnsi="Cambria"/>
                <w:b/>
              </w:rPr>
              <w:t>2.</w:t>
            </w:r>
          </w:p>
          <w:p w:rsidR="00EE667E" w:rsidRPr="005270E1" w:rsidRDefault="005270E1" w:rsidP="005270E1">
            <w:pPr>
              <w:spacing w:before="120"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  <w:p w:rsidR="00EE667E" w:rsidRPr="0018049F" w:rsidRDefault="00EE667E" w:rsidP="005270E1">
            <w:pPr>
              <w:spacing w:before="120" w:after="120"/>
              <w:rPr>
                <w:rFonts w:ascii="Cambria" w:hAnsi="Cambria"/>
                <w:b/>
              </w:rPr>
            </w:pPr>
            <w:r w:rsidRPr="005270E1">
              <w:rPr>
                <w:rFonts w:ascii="Cambria" w:hAnsi="Cambria"/>
                <w:b/>
              </w:rPr>
              <w:t>4</w:t>
            </w:r>
            <w:r w:rsidR="005270E1" w:rsidRPr="005270E1">
              <w:rPr>
                <w:rFonts w:ascii="Cambria" w:hAnsi="Cambria"/>
                <w:b/>
              </w:rPr>
              <w:t>.</w:t>
            </w:r>
            <w:r w:rsidR="005270E1">
              <w:rPr>
                <w:rFonts w:ascii="Cambria" w:hAnsi="Cambria"/>
                <w:b/>
              </w:rPr>
              <w:t xml:space="preserve"> </w:t>
            </w:r>
          </w:p>
        </w:tc>
      </w:tr>
      <w:tr w:rsidR="00EE667E" w:rsidRPr="0018049F" w:rsidTr="00E97E62">
        <w:trPr>
          <w:trHeight w:val="567"/>
          <w:jc w:val="center"/>
        </w:trPr>
        <w:tc>
          <w:tcPr>
            <w:tcW w:w="1387" w:type="dxa"/>
            <w:gridSpan w:val="2"/>
            <w:shd w:val="clear" w:color="auto" w:fill="F2F2F2"/>
            <w:vAlign w:val="center"/>
          </w:tcPr>
          <w:p w:rsidR="00EE667E" w:rsidRPr="0018049F" w:rsidRDefault="00741341" w:rsidP="0074134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</w:t>
            </w:r>
            <w:r w:rsidR="00EE667E" w:rsidRPr="0018049F">
              <w:rPr>
                <w:rFonts w:ascii="Cambria" w:hAnsi="Cambria"/>
                <w:b/>
              </w:rPr>
              <w:t>ail</w:t>
            </w:r>
            <w:r>
              <w:rPr>
                <w:rFonts w:ascii="Cambria" w:hAnsi="Cambria"/>
                <w:b/>
              </w:rPr>
              <w:t xml:space="preserve"> osoby zgłaszającej</w:t>
            </w:r>
            <w:r w:rsidR="00EE667E" w:rsidRPr="0018049F">
              <w:rPr>
                <w:rFonts w:ascii="Cambria" w:hAnsi="Cambria"/>
                <w:b/>
              </w:rPr>
              <w:t>: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89" w:type="dxa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Telefon: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Fa</w:t>
            </w:r>
            <w:r w:rsidRPr="00741341">
              <w:rPr>
                <w:rFonts w:ascii="Cambria" w:hAnsi="Cambria"/>
                <w:b/>
              </w:rPr>
              <w:t>x</w:t>
            </w:r>
            <w:r w:rsidRPr="0018049F">
              <w:rPr>
                <w:rFonts w:ascii="Cambria" w:hAnsi="Cambria"/>
                <w:b/>
              </w:rPr>
              <w:t>: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E667E" w:rsidRPr="0018049F" w:rsidTr="00E97E62">
        <w:trPr>
          <w:trHeight w:val="452"/>
          <w:jc w:val="center"/>
        </w:trPr>
        <w:tc>
          <w:tcPr>
            <w:tcW w:w="10565" w:type="dxa"/>
            <w:gridSpan w:val="12"/>
            <w:shd w:val="clear" w:color="auto" w:fill="F2F2F2"/>
            <w:vAlign w:val="center"/>
          </w:tcPr>
          <w:p w:rsidR="00EE667E" w:rsidRPr="0018049F" w:rsidRDefault="00EE667E" w:rsidP="00E97E62">
            <w:pPr>
              <w:jc w:val="center"/>
              <w:rPr>
                <w:rFonts w:ascii="Cambria" w:hAnsi="Cambria"/>
                <w:b/>
                <w:sz w:val="22"/>
              </w:rPr>
            </w:pPr>
            <w:r w:rsidRPr="0018049F">
              <w:rPr>
                <w:rFonts w:ascii="Cambria" w:hAnsi="Cambria"/>
                <w:b/>
                <w:sz w:val="22"/>
              </w:rPr>
              <w:t>DANE FIRMY</w:t>
            </w:r>
          </w:p>
        </w:tc>
      </w:tr>
      <w:tr w:rsidR="00EE667E" w:rsidRPr="0018049F" w:rsidTr="00E97E62">
        <w:trPr>
          <w:trHeight w:val="567"/>
          <w:jc w:val="center"/>
        </w:trPr>
        <w:tc>
          <w:tcPr>
            <w:tcW w:w="1359" w:type="dxa"/>
            <w:shd w:val="clear" w:color="auto" w:fill="F2F2F2"/>
            <w:vAlign w:val="center"/>
          </w:tcPr>
          <w:p w:rsidR="00EE667E" w:rsidRPr="0018049F" w:rsidRDefault="00741341" w:rsidP="0074134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Pełna n</w:t>
            </w:r>
            <w:r w:rsidR="00EE667E" w:rsidRPr="0018049F">
              <w:rPr>
                <w:rFonts w:ascii="Cambria" w:hAnsi="Cambria"/>
                <w:b/>
              </w:rPr>
              <w:t>azwa:</w:t>
            </w:r>
          </w:p>
        </w:tc>
        <w:tc>
          <w:tcPr>
            <w:tcW w:w="9206" w:type="dxa"/>
            <w:gridSpan w:val="11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E667E" w:rsidRPr="0018049F" w:rsidTr="00E97E62">
        <w:trPr>
          <w:trHeight w:val="567"/>
          <w:jc w:val="center"/>
        </w:trPr>
        <w:tc>
          <w:tcPr>
            <w:tcW w:w="1359" w:type="dxa"/>
            <w:shd w:val="clear" w:color="auto" w:fill="F2F2F2"/>
            <w:vAlign w:val="center"/>
          </w:tcPr>
          <w:p w:rsidR="00EE667E" w:rsidRPr="0018049F" w:rsidRDefault="00741341" w:rsidP="0074134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Pełny a</w:t>
            </w:r>
            <w:r w:rsidR="00EE667E" w:rsidRPr="0018049F">
              <w:rPr>
                <w:rFonts w:ascii="Cambria" w:hAnsi="Cambria"/>
                <w:b/>
              </w:rPr>
              <w:t>dres:</w:t>
            </w:r>
          </w:p>
        </w:tc>
        <w:tc>
          <w:tcPr>
            <w:tcW w:w="9206" w:type="dxa"/>
            <w:gridSpan w:val="11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E667E" w:rsidRPr="0018049F" w:rsidTr="00E97E62">
        <w:trPr>
          <w:trHeight w:val="567"/>
          <w:jc w:val="center"/>
        </w:trPr>
        <w:tc>
          <w:tcPr>
            <w:tcW w:w="1359" w:type="dxa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NIP:</w:t>
            </w:r>
          </w:p>
        </w:tc>
        <w:tc>
          <w:tcPr>
            <w:tcW w:w="9206" w:type="dxa"/>
            <w:gridSpan w:val="11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E667E" w:rsidRPr="0018049F" w:rsidTr="00E97E62">
        <w:trPr>
          <w:trHeight w:val="567"/>
          <w:jc w:val="center"/>
        </w:trPr>
        <w:tc>
          <w:tcPr>
            <w:tcW w:w="1359" w:type="dxa"/>
            <w:shd w:val="clear" w:color="auto" w:fill="F2F2F2"/>
            <w:vAlign w:val="center"/>
          </w:tcPr>
          <w:p w:rsidR="00EE667E" w:rsidRPr="0018049F" w:rsidRDefault="00741341" w:rsidP="0074134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e-m</w:t>
            </w:r>
            <w:r w:rsidR="00EE667E" w:rsidRPr="0018049F">
              <w:rPr>
                <w:rFonts w:ascii="Cambria" w:hAnsi="Cambria"/>
                <w:b/>
              </w:rPr>
              <w:t>ail</w:t>
            </w:r>
            <w:r>
              <w:rPr>
                <w:rFonts w:ascii="Cambria" w:hAnsi="Cambria"/>
                <w:b/>
              </w:rPr>
              <w:t xml:space="preserve"> firmowy</w:t>
            </w:r>
            <w:r w:rsidR="00EE667E" w:rsidRPr="0018049F">
              <w:rPr>
                <w:rFonts w:ascii="Cambria" w:hAnsi="Cambria"/>
                <w:b/>
              </w:rPr>
              <w:t>:</w:t>
            </w:r>
          </w:p>
        </w:tc>
        <w:tc>
          <w:tcPr>
            <w:tcW w:w="3314" w:type="dxa"/>
            <w:gridSpan w:val="5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89" w:type="dxa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Telefon: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  <w:r w:rsidRPr="0018049F">
              <w:rPr>
                <w:rFonts w:ascii="Cambria" w:hAnsi="Cambria"/>
                <w:b/>
              </w:rPr>
              <w:t>Fa</w:t>
            </w:r>
            <w:r w:rsidRPr="00741341">
              <w:rPr>
                <w:rFonts w:ascii="Cambria" w:hAnsi="Cambria"/>
                <w:b/>
              </w:rPr>
              <w:t>x</w:t>
            </w:r>
            <w:r w:rsidRPr="0018049F">
              <w:rPr>
                <w:rFonts w:ascii="Cambria" w:hAnsi="Cambria"/>
                <w:b/>
              </w:rPr>
              <w:t>: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</w:tcPr>
          <w:p w:rsidR="00EE667E" w:rsidRPr="0018049F" w:rsidRDefault="00EE667E" w:rsidP="00B9293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EE667E" w:rsidRPr="00496DC5" w:rsidRDefault="00EE667E" w:rsidP="00EE667E">
      <w:pPr>
        <w:jc w:val="both"/>
        <w:rPr>
          <w:rFonts w:ascii="Cambria" w:hAnsi="Cambria"/>
          <w:b/>
        </w:rPr>
      </w:pPr>
      <w:r w:rsidRPr="00496DC5">
        <w:rPr>
          <w:rFonts w:ascii="Cambria" w:hAnsi="Cambria"/>
          <w:b/>
        </w:rPr>
        <w:t xml:space="preserve">Warunki uczestnictwa: </w:t>
      </w:r>
    </w:p>
    <w:p w:rsidR="003C1A13" w:rsidRPr="00496DC5" w:rsidRDefault="00EE667E" w:rsidP="008430C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mbria" w:hAnsi="Cambria" w:cs="Arial"/>
          <w:b/>
        </w:rPr>
      </w:pPr>
      <w:r w:rsidRPr="00496DC5">
        <w:rPr>
          <w:rFonts w:ascii="Cambria" w:hAnsi="Cambria" w:cs="Tahoma"/>
        </w:rPr>
        <w:t>Wypełnion</w:t>
      </w:r>
      <w:r w:rsidR="005270E1">
        <w:rPr>
          <w:rFonts w:ascii="Cambria" w:hAnsi="Cambria" w:cs="Tahoma"/>
        </w:rPr>
        <w:t xml:space="preserve">y formularz </w:t>
      </w:r>
      <w:r w:rsidRPr="00496DC5">
        <w:rPr>
          <w:rFonts w:ascii="Cambria" w:hAnsi="Cambria" w:cs="Tahoma"/>
        </w:rPr>
        <w:t>zgłoszeni</w:t>
      </w:r>
      <w:r w:rsidR="005270E1">
        <w:rPr>
          <w:rFonts w:ascii="Cambria" w:hAnsi="Cambria" w:cs="Tahoma"/>
        </w:rPr>
        <w:t>owy</w:t>
      </w:r>
      <w:r w:rsidRPr="00496DC5">
        <w:rPr>
          <w:rFonts w:ascii="Cambria" w:hAnsi="Cambria" w:cs="Tahoma"/>
        </w:rPr>
        <w:t xml:space="preserve"> jest warunkiem uczestnictwa w szkoleniu i </w:t>
      </w:r>
      <w:r w:rsidR="00B97379" w:rsidRPr="00496DC5">
        <w:rPr>
          <w:rFonts w:ascii="Cambria" w:hAnsi="Cambria" w:cs="Tahoma"/>
        </w:rPr>
        <w:t>podstawą do wystawienia faktury</w:t>
      </w:r>
      <w:r w:rsidR="008430C4">
        <w:rPr>
          <w:rFonts w:ascii="Cambria" w:hAnsi="Cambria" w:cs="Tahoma"/>
        </w:rPr>
        <w:t xml:space="preserve"> </w:t>
      </w:r>
      <w:r w:rsidR="003C1A13" w:rsidRPr="00496DC5">
        <w:rPr>
          <w:rFonts w:ascii="Cambria" w:hAnsi="Cambria" w:cs="Tahoma"/>
        </w:rPr>
        <w:t xml:space="preserve">VAT </w:t>
      </w:r>
      <w:r w:rsidRPr="00496DC5">
        <w:rPr>
          <w:rFonts w:ascii="Cambria" w:hAnsi="Cambria" w:cs="Tahoma"/>
        </w:rPr>
        <w:t>za szkolenie bez podpisu odbiorcy.</w:t>
      </w:r>
      <w:r w:rsidR="003C1A13" w:rsidRPr="00496DC5">
        <w:rPr>
          <w:rFonts w:ascii="Cambria" w:hAnsi="Cambria" w:cs="Arial"/>
          <w:b/>
        </w:rPr>
        <w:t xml:space="preserve"> </w:t>
      </w:r>
    </w:p>
    <w:p w:rsidR="00EE667E" w:rsidRPr="00496DC5" w:rsidRDefault="000E08F8" w:rsidP="00580F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mbria" w:hAnsi="Cambria" w:cs="Tahoma"/>
          <w:b/>
        </w:rPr>
      </w:pPr>
      <w:r w:rsidRPr="00496DC5">
        <w:rPr>
          <w:rFonts w:ascii="Cambria" w:hAnsi="Cambria" w:cs="Arial"/>
          <w:b/>
        </w:rPr>
        <w:t xml:space="preserve">* </w:t>
      </w:r>
      <w:r w:rsidR="003C1A13" w:rsidRPr="00496DC5">
        <w:rPr>
          <w:rFonts w:ascii="Cambria" w:hAnsi="Cambria" w:cs="Arial"/>
          <w:b/>
        </w:rPr>
        <w:t>Płatność za szkolenie w 70% lub w całośc</w:t>
      </w:r>
      <w:r w:rsidR="00421025" w:rsidRPr="00496DC5">
        <w:rPr>
          <w:rFonts w:ascii="Cambria" w:hAnsi="Cambria" w:cs="Arial"/>
          <w:b/>
        </w:rPr>
        <w:t xml:space="preserve">i ze środków publicznych – szkolenie </w:t>
      </w:r>
      <w:r w:rsidR="003C1A13" w:rsidRPr="00496DC5">
        <w:rPr>
          <w:rFonts w:ascii="Cambria" w:hAnsi="Cambria" w:cs="Arial"/>
          <w:b/>
        </w:rPr>
        <w:t>zwolnione z VAT.</w:t>
      </w:r>
    </w:p>
    <w:p w:rsidR="00EE667E" w:rsidRPr="00580F4C" w:rsidRDefault="00EE667E" w:rsidP="008A6BB3">
      <w:pPr>
        <w:overflowPunct w:val="0"/>
        <w:autoSpaceDE w:val="0"/>
        <w:autoSpaceDN w:val="0"/>
        <w:adjustRightInd w:val="0"/>
        <w:textAlignment w:val="baseline"/>
        <w:rPr>
          <w:rFonts w:ascii="Cambria" w:hAnsi="Cambria" w:cs="Arial"/>
          <w:b/>
        </w:rPr>
      </w:pPr>
      <w:r w:rsidRPr="00496DC5">
        <w:rPr>
          <w:rFonts w:ascii="Cambria" w:hAnsi="Cambria"/>
        </w:rPr>
        <w:t xml:space="preserve">Wpłata </w:t>
      </w:r>
      <w:r w:rsidR="006E7A48">
        <w:rPr>
          <w:rFonts w:ascii="Cambria" w:hAnsi="Cambria"/>
        </w:rPr>
        <w:t>dokonana</w:t>
      </w:r>
      <w:r w:rsidRPr="00496DC5">
        <w:rPr>
          <w:rFonts w:ascii="Cambria" w:hAnsi="Cambria"/>
        </w:rPr>
        <w:t xml:space="preserve"> zostanie </w:t>
      </w:r>
      <w:r w:rsidR="006E7A48">
        <w:rPr>
          <w:rFonts w:ascii="Cambria" w:hAnsi="Cambria"/>
        </w:rPr>
        <w:t>przelewem</w:t>
      </w:r>
      <w:r w:rsidR="003C1A13" w:rsidRPr="00496DC5">
        <w:rPr>
          <w:rFonts w:ascii="Cambria" w:hAnsi="Cambria"/>
        </w:rPr>
        <w:t xml:space="preserve"> do 7 dni po szkoleniu </w:t>
      </w:r>
      <w:r w:rsidRPr="00496DC5">
        <w:rPr>
          <w:rFonts w:ascii="Cambria" w:hAnsi="Cambria"/>
        </w:rPr>
        <w:t xml:space="preserve">na konto </w:t>
      </w:r>
      <w:r w:rsidR="006E7A48">
        <w:rPr>
          <w:rFonts w:ascii="Cambria" w:hAnsi="Cambria"/>
        </w:rPr>
        <w:t>AKBALO Andrzej Obecny</w:t>
      </w:r>
      <w:r w:rsidRPr="00496DC5">
        <w:rPr>
          <w:rFonts w:ascii="Cambria" w:hAnsi="Cambria"/>
        </w:rPr>
        <w:t xml:space="preserve"> </w:t>
      </w:r>
      <w:r w:rsidR="008A485E">
        <w:rPr>
          <w:rFonts w:ascii="Cambria" w:hAnsi="Cambria"/>
        </w:rPr>
        <w:t xml:space="preserve">nr </w:t>
      </w:r>
      <w:r w:rsidR="00741502">
        <w:br/>
        <w:t>83 1160 2202 0000 0000 7192 2773</w:t>
      </w:r>
      <w:r w:rsidR="008A485E">
        <w:rPr>
          <w:rFonts w:ascii="Cambria" w:hAnsi="Cambria"/>
        </w:rPr>
        <w:t xml:space="preserve">. </w:t>
      </w:r>
    </w:p>
    <w:p w:rsidR="00EE667E" w:rsidRPr="00496DC5" w:rsidRDefault="00EE667E" w:rsidP="00EE667E">
      <w:pPr>
        <w:pStyle w:val="Tekstpodstawowywcity3"/>
        <w:spacing w:after="0"/>
        <w:ind w:left="1979" w:hanging="1979"/>
        <w:jc w:val="both"/>
        <w:rPr>
          <w:rFonts w:ascii="Cambria" w:hAnsi="Cambria"/>
          <w:b/>
          <w:sz w:val="20"/>
          <w:szCs w:val="22"/>
        </w:rPr>
      </w:pPr>
      <w:r w:rsidRPr="00496DC5">
        <w:rPr>
          <w:rFonts w:ascii="Cambria" w:hAnsi="Cambria"/>
          <w:b/>
          <w:sz w:val="20"/>
          <w:szCs w:val="22"/>
        </w:rPr>
        <w:t xml:space="preserve">Warunki rezygnacji: </w:t>
      </w:r>
    </w:p>
    <w:p w:rsidR="00EE667E" w:rsidRPr="00496DC5" w:rsidRDefault="00EE667E" w:rsidP="008430C4">
      <w:pPr>
        <w:autoSpaceDE w:val="0"/>
        <w:autoSpaceDN w:val="0"/>
        <w:adjustRightInd w:val="0"/>
        <w:jc w:val="both"/>
        <w:rPr>
          <w:rFonts w:ascii="Cambria" w:hAnsi="Cambria" w:cs="Tahoma"/>
        </w:rPr>
      </w:pPr>
      <w:r w:rsidRPr="00496DC5">
        <w:rPr>
          <w:rFonts w:ascii="Cambria" w:hAnsi="Cambria"/>
        </w:rPr>
        <w:t xml:space="preserve">Rezygnacja musi nastąpić w formie pisemnej </w:t>
      </w:r>
      <w:r w:rsidR="00F64B8E">
        <w:t xml:space="preserve">lub mailem </w:t>
      </w:r>
      <w:r w:rsidRPr="00496DC5">
        <w:rPr>
          <w:rFonts w:ascii="Cambria" w:hAnsi="Cambria"/>
        </w:rPr>
        <w:t xml:space="preserve">najpóźniej na </w:t>
      </w:r>
      <w:r w:rsidR="00E73C7A">
        <w:rPr>
          <w:rFonts w:ascii="Cambria" w:hAnsi="Cambria"/>
        </w:rPr>
        <w:t>4</w:t>
      </w:r>
      <w:r w:rsidRPr="00496DC5">
        <w:rPr>
          <w:rFonts w:ascii="Cambria" w:hAnsi="Cambria"/>
        </w:rPr>
        <w:t xml:space="preserve"> dni </w:t>
      </w:r>
      <w:r w:rsidR="006E7A48">
        <w:rPr>
          <w:rFonts w:ascii="Cambria" w:hAnsi="Cambria"/>
        </w:rPr>
        <w:t xml:space="preserve">robocze </w:t>
      </w:r>
      <w:r w:rsidRPr="00496DC5">
        <w:rPr>
          <w:rFonts w:ascii="Cambria" w:hAnsi="Cambria"/>
        </w:rPr>
        <w:t>przed rozpoczęciem szkolenia.</w:t>
      </w:r>
      <w:r w:rsidRPr="00496DC5">
        <w:rPr>
          <w:rFonts w:ascii="Cambria" w:hAnsi="Cambria" w:cs="Tahoma"/>
        </w:rPr>
        <w:t xml:space="preserve"> Rezygnacja w terminie późniejszym </w:t>
      </w:r>
      <w:r w:rsidR="00E73C7A">
        <w:rPr>
          <w:rFonts w:ascii="Cambria" w:hAnsi="Cambria" w:cs="Tahoma"/>
        </w:rPr>
        <w:t xml:space="preserve"> powoduje, że firma </w:t>
      </w:r>
      <w:r w:rsidR="00E73C7A" w:rsidRPr="00E73C7A">
        <w:rPr>
          <w:rFonts w:ascii="Cambria" w:hAnsi="Cambria" w:cs="Tahoma"/>
        </w:rPr>
        <w:t>AKBALO jest uprawnion</w:t>
      </w:r>
      <w:r w:rsidR="00E73C7A">
        <w:rPr>
          <w:rFonts w:ascii="Cambria" w:hAnsi="Cambria" w:cs="Tahoma"/>
        </w:rPr>
        <w:t>a</w:t>
      </w:r>
      <w:r w:rsidR="00E73C7A" w:rsidRPr="00E73C7A">
        <w:rPr>
          <w:rFonts w:ascii="Cambria" w:hAnsi="Cambria" w:cs="Tahoma"/>
        </w:rPr>
        <w:t xml:space="preserve"> do dochodzenia odszkodowania w wysokości 50% ceny szkolenia.</w:t>
      </w:r>
      <w:r w:rsidR="00E73C7A">
        <w:rPr>
          <w:rFonts w:ascii="Cambria" w:hAnsi="Cambria" w:cs="Tahoma"/>
        </w:rPr>
        <w:t xml:space="preserve"> </w:t>
      </w:r>
      <w:r w:rsidR="00E73C7A" w:rsidRPr="00E73C7A">
        <w:rPr>
          <w:rFonts w:ascii="Cambria" w:hAnsi="Cambria" w:cs="Tahoma"/>
        </w:rPr>
        <w:t>Brak informacji o rezygnacji ze szkolenia lub brak uczestnictwa w szkoleniu nie zwalnia Klienta od dokonania wpłaty za szkolnie.</w:t>
      </w:r>
    </w:p>
    <w:bookmarkStart w:id="0" w:name="_GoBack"/>
    <w:p w:rsidR="00EE667E" w:rsidRPr="00496DC5" w:rsidRDefault="002C362A" w:rsidP="000765E3">
      <w:pPr>
        <w:ind w:left="426" w:right="-6" w:hanging="426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.2pt;height:9.2pt" o:ole="">
            <v:imagedata r:id="rId9" o:title=""/>
          </v:shape>
          <w:control r:id="rId10" w:name="CheckBox1" w:shapeid="_x0000_i1030"/>
        </w:object>
      </w:r>
      <w:bookmarkEnd w:id="0"/>
      <w:r w:rsidR="00EE667E" w:rsidRPr="00496DC5">
        <w:rPr>
          <w:rFonts w:ascii="Cambria" w:hAnsi="Cambria" w:cs="Tahoma"/>
        </w:rPr>
        <w:tab/>
      </w:r>
      <w:r w:rsidR="00DD611C" w:rsidRPr="00DD611C">
        <w:rPr>
          <w:rFonts w:ascii="Cambria" w:hAnsi="Cambria" w:cs="Tahoma"/>
        </w:rPr>
        <w:t>Potwierdzam zapoznanie się z Regulaminem szkoleń AKBALO i akceptuję zawarte w nim postanowienia</w:t>
      </w:r>
      <w:r w:rsidR="00DD611C">
        <w:rPr>
          <w:rFonts w:ascii="Cambria" w:hAnsi="Cambria" w:cs="Tahoma"/>
        </w:rPr>
        <w:t xml:space="preserve"> w całości. </w:t>
      </w:r>
      <w:r w:rsidR="004D1C8D" w:rsidRPr="00496DC5">
        <w:rPr>
          <w:rFonts w:ascii="Cambria" w:hAnsi="Cambria" w:cs="Tahoma"/>
        </w:rPr>
        <w:tab/>
      </w:r>
    </w:p>
    <w:p w:rsidR="00EE667E" w:rsidRPr="0018049F" w:rsidRDefault="00EE667E" w:rsidP="008430C4">
      <w:pPr>
        <w:autoSpaceDE w:val="0"/>
        <w:autoSpaceDN w:val="0"/>
        <w:adjustRightInd w:val="0"/>
        <w:jc w:val="both"/>
        <w:rPr>
          <w:rFonts w:ascii="Cambria" w:hAnsi="Cambria" w:cs="Tahoma"/>
        </w:rPr>
      </w:pPr>
    </w:p>
    <w:p w:rsidR="00E73C7A" w:rsidRPr="00580F4C" w:rsidRDefault="00E73C7A" w:rsidP="00EE667E">
      <w:pPr>
        <w:autoSpaceDE w:val="0"/>
        <w:autoSpaceDN w:val="0"/>
        <w:adjustRightInd w:val="0"/>
        <w:rPr>
          <w:rFonts w:ascii="Cambria" w:hAnsi="Cambria" w:cs="Tahoma"/>
          <w:sz w:val="32"/>
        </w:rPr>
      </w:pPr>
    </w:p>
    <w:p w:rsidR="000E08F8" w:rsidRPr="0018049F" w:rsidRDefault="000E08F8" w:rsidP="00EE667E">
      <w:pPr>
        <w:autoSpaceDE w:val="0"/>
        <w:autoSpaceDN w:val="0"/>
        <w:adjustRightInd w:val="0"/>
        <w:rPr>
          <w:rFonts w:ascii="Cambria" w:hAnsi="Cambria" w:cs="Tahoma"/>
        </w:rPr>
      </w:pPr>
    </w:p>
    <w:p w:rsidR="00EE667E" w:rsidRPr="0018049F" w:rsidRDefault="00991300" w:rsidP="00EE667E">
      <w:pPr>
        <w:autoSpaceDE w:val="0"/>
        <w:autoSpaceDN w:val="0"/>
        <w:adjustRightInd w:val="0"/>
        <w:rPr>
          <w:rFonts w:ascii="Cambria" w:hAnsi="Cambria" w:cs="Tahoma"/>
          <w:sz w:val="18"/>
        </w:rPr>
      </w:pPr>
      <w:r>
        <w:rPr>
          <w:rFonts w:ascii="Cambria" w:hAnsi="Cambria" w:cs="Tahoma"/>
          <w:sz w:val="18"/>
        </w:rPr>
        <w:tab/>
      </w:r>
      <w:r>
        <w:rPr>
          <w:rFonts w:ascii="Cambria" w:hAnsi="Cambria" w:cs="Tahoma"/>
          <w:sz w:val="18"/>
        </w:rPr>
        <w:tab/>
      </w:r>
      <w:r w:rsidR="00EE667E" w:rsidRPr="0018049F">
        <w:rPr>
          <w:rFonts w:ascii="Cambria" w:hAnsi="Cambria" w:cs="Tahoma"/>
          <w:sz w:val="18"/>
        </w:rPr>
        <w:t>……………………</w:t>
      </w:r>
      <w:r w:rsidRPr="0018049F">
        <w:rPr>
          <w:rFonts w:ascii="Cambria" w:hAnsi="Cambria" w:cs="Tahoma"/>
          <w:sz w:val="18"/>
        </w:rPr>
        <w:t>…………</w:t>
      </w:r>
      <w:r w:rsidR="00EE667E" w:rsidRPr="0018049F">
        <w:rPr>
          <w:rFonts w:ascii="Cambria" w:hAnsi="Cambria" w:cs="Tahoma"/>
          <w:sz w:val="18"/>
        </w:rPr>
        <w:t>………</w:t>
      </w:r>
      <w:r w:rsidRPr="0018049F">
        <w:rPr>
          <w:rFonts w:ascii="Cambria" w:hAnsi="Cambria" w:cs="Tahoma"/>
          <w:sz w:val="18"/>
        </w:rPr>
        <w:t>……………………</w:t>
      </w:r>
      <w:r w:rsidR="00EE667E" w:rsidRPr="0018049F">
        <w:rPr>
          <w:rFonts w:ascii="Cambria" w:hAnsi="Cambria" w:cs="Tahoma"/>
          <w:sz w:val="18"/>
        </w:rPr>
        <w:t>…</w:t>
      </w:r>
      <w:r w:rsidRPr="0018049F">
        <w:rPr>
          <w:rFonts w:ascii="Cambria" w:hAnsi="Cambria" w:cs="Tahoma"/>
          <w:sz w:val="18"/>
        </w:rPr>
        <w:t>……</w:t>
      </w:r>
      <w:r w:rsidR="00EE667E" w:rsidRPr="0018049F">
        <w:rPr>
          <w:rFonts w:ascii="Cambria" w:hAnsi="Cambria" w:cs="Tahoma"/>
          <w:sz w:val="18"/>
        </w:rPr>
        <w:t>…</w:t>
      </w:r>
      <w:r w:rsidR="00EE667E" w:rsidRPr="0018049F">
        <w:rPr>
          <w:rFonts w:ascii="Cambria" w:hAnsi="Cambria" w:cs="Tahoma"/>
          <w:sz w:val="18"/>
        </w:rPr>
        <w:tab/>
        <w:t xml:space="preserve">            </w:t>
      </w:r>
      <w:r>
        <w:rPr>
          <w:rFonts w:ascii="Cambria" w:hAnsi="Cambria" w:cs="Tahoma"/>
          <w:sz w:val="18"/>
        </w:rPr>
        <w:tab/>
      </w:r>
      <w:r>
        <w:rPr>
          <w:rFonts w:ascii="Cambria" w:hAnsi="Cambria" w:cs="Tahoma"/>
          <w:sz w:val="18"/>
        </w:rPr>
        <w:tab/>
      </w:r>
      <w:r w:rsidR="00EE667E" w:rsidRPr="0018049F">
        <w:rPr>
          <w:rFonts w:ascii="Cambria" w:hAnsi="Cambria" w:cs="Tahoma"/>
          <w:sz w:val="18"/>
        </w:rPr>
        <w:t xml:space="preserve"> ……………………………………………………...</w:t>
      </w:r>
    </w:p>
    <w:p w:rsidR="008C6E7E" w:rsidRPr="0018049F" w:rsidRDefault="00E41882" w:rsidP="00991300">
      <w:pPr>
        <w:autoSpaceDE w:val="0"/>
        <w:autoSpaceDN w:val="0"/>
        <w:adjustRightInd w:val="0"/>
        <w:ind w:left="708" w:firstLine="708"/>
        <w:rPr>
          <w:rFonts w:ascii="Cambria" w:hAnsi="Cambria" w:cs="Tahoma"/>
          <w:b/>
          <w:sz w:val="22"/>
        </w:rPr>
      </w:pPr>
      <w:r w:rsidRPr="00EE667E">
        <w:rPr>
          <w:rFonts w:ascii="Cambria" w:hAnsi="Cambria" w:cs="Tahoma"/>
          <w:b/>
          <w:sz w:val="22"/>
        </w:rPr>
        <w:t xml:space="preserve">Pieczątka firmowa </w:t>
      </w:r>
      <w:r>
        <w:rPr>
          <w:rFonts w:ascii="Cambria" w:hAnsi="Cambria" w:cs="Tahoma"/>
          <w:b/>
          <w:sz w:val="22"/>
        </w:rPr>
        <w:t>Miejscowość</w:t>
      </w:r>
      <w:r w:rsidR="002B0F40">
        <w:rPr>
          <w:rFonts w:ascii="Cambria" w:hAnsi="Cambria" w:cs="Tahoma"/>
          <w:b/>
          <w:sz w:val="22"/>
        </w:rPr>
        <w:t xml:space="preserve">, </w:t>
      </w:r>
      <w:r>
        <w:rPr>
          <w:rFonts w:ascii="Cambria" w:hAnsi="Cambria" w:cs="Tahoma"/>
          <w:b/>
          <w:sz w:val="22"/>
        </w:rPr>
        <w:t>data</w:t>
      </w:r>
      <w:r w:rsidR="00991300">
        <w:rPr>
          <w:rFonts w:ascii="Cambria" w:hAnsi="Cambria" w:cs="Tahoma"/>
          <w:b/>
          <w:sz w:val="22"/>
        </w:rPr>
        <w:tab/>
      </w:r>
      <w:r w:rsidR="00991300">
        <w:rPr>
          <w:rFonts w:ascii="Cambria" w:hAnsi="Cambria" w:cs="Tahoma"/>
          <w:b/>
          <w:sz w:val="22"/>
        </w:rPr>
        <w:tab/>
      </w:r>
      <w:r w:rsidR="00991300">
        <w:rPr>
          <w:rFonts w:ascii="Cambria" w:hAnsi="Cambria" w:cs="Tahoma"/>
          <w:b/>
          <w:sz w:val="22"/>
        </w:rPr>
        <w:tab/>
      </w:r>
      <w:r w:rsidRPr="0018049F">
        <w:rPr>
          <w:rFonts w:ascii="Cambria" w:hAnsi="Cambria" w:cs="Tahoma"/>
          <w:b/>
          <w:sz w:val="22"/>
        </w:rPr>
        <w:t xml:space="preserve"> Podpis</w:t>
      </w:r>
      <w:r>
        <w:rPr>
          <w:rFonts w:ascii="Cambria" w:hAnsi="Cambria" w:cs="Tahoma"/>
          <w:b/>
          <w:sz w:val="22"/>
        </w:rPr>
        <w:t xml:space="preserve"> </w:t>
      </w:r>
      <w:r w:rsidRPr="0018049F">
        <w:rPr>
          <w:rFonts w:ascii="Cambria" w:hAnsi="Cambria" w:cs="Tahoma"/>
          <w:b/>
          <w:sz w:val="22"/>
        </w:rPr>
        <w:t xml:space="preserve">osoby upoważnionej </w:t>
      </w:r>
    </w:p>
    <w:sectPr w:rsidR="008C6E7E" w:rsidRPr="0018049F" w:rsidSect="00EE66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1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235" w:rsidRDefault="00EF2235">
      <w:r>
        <w:separator/>
      </w:r>
    </w:p>
  </w:endnote>
  <w:endnote w:type="continuationSeparator" w:id="0">
    <w:p w:rsidR="00EF2235" w:rsidRDefault="00EF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6B5" w:rsidRDefault="00F52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2A" w:rsidRPr="00F174CC" w:rsidRDefault="002C362A" w:rsidP="00037935">
    <w:pPr>
      <w:pStyle w:val="Stopka"/>
      <w:pBdr>
        <w:bottom w:val="single" w:sz="4" w:space="5" w:color="auto"/>
      </w:pBdr>
      <w:rPr>
        <w:rFonts w:ascii="Verdana" w:hAnsi="Verdana"/>
        <w:b/>
        <w:sz w:val="18"/>
        <w:szCs w:val="18"/>
        <w:lang w:val="en-US"/>
      </w:rPr>
    </w:pPr>
  </w:p>
  <w:p w:rsidR="002C362A" w:rsidRPr="00B97379" w:rsidRDefault="002C362A" w:rsidP="003C7F0D">
    <w:pPr>
      <w:pStyle w:val="Stopk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AKBALO Andrzej Obecny </w:t>
    </w:r>
    <w:r w:rsidRPr="00744B1B">
      <w:rPr>
        <w:rFonts w:ascii="Verdana" w:hAnsi="Verdana"/>
        <w:sz w:val="18"/>
        <w:szCs w:val="18"/>
      </w:rPr>
      <w:t xml:space="preserve">ul. </w:t>
    </w:r>
    <w:r w:rsidR="00F526B5">
      <w:rPr>
        <w:rFonts w:ascii="Verdana" w:hAnsi="Verdana"/>
        <w:sz w:val="18"/>
        <w:szCs w:val="18"/>
      </w:rPr>
      <w:t xml:space="preserve">Tysiąclecia </w:t>
    </w:r>
    <w:r>
      <w:rPr>
        <w:rFonts w:ascii="Verdana" w:hAnsi="Verdana"/>
        <w:sz w:val="18"/>
        <w:szCs w:val="18"/>
      </w:rPr>
      <w:t>7/20</w:t>
    </w:r>
    <w:r w:rsidRPr="00B97379">
      <w:rPr>
        <w:rFonts w:ascii="Verdana" w:hAnsi="Verdana"/>
        <w:sz w:val="18"/>
        <w:szCs w:val="18"/>
      </w:rPr>
      <w:t>, 4</w:t>
    </w:r>
    <w:r>
      <w:rPr>
        <w:rFonts w:ascii="Verdana" w:hAnsi="Verdana"/>
        <w:sz w:val="18"/>
        <w:szCs w:val="18"/>
      </w:rPr>
      <w:t>0</w:t>
    </w:r>
    <w:r w:rsidRPr="00B97379">
      <w:rPr>
        <w:rFonts w:ascii="Verdana" w:hAnsi="Verdana"/>
        <w:sz w:val="18"/>
        <w:szCs w:val="18"/>
      </w:rPr>
      <w:t>-</w:t>
    </w:r>
    <w:r>
      <w:rPr>
        <w:rFonts w:ascii="Verdana" w:hAnsi="Verdana"/>
        <w:sz w:val="18"/>
        <w:szCs w:val="18"/>
      </w:rPr>
      <w:t>873</w:t>
    </w:r>
    <w:r w:rsidRPr="00B97379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Katowice</w:t>
    </w:r>
    <w:r w:rsidRPr="00B97379">
      <w:rPr>
        <w:rFonts w:ascii="Verdana" w:hAnsi="Verdana"/>
        <w:sz w:val="18"/>
        <w:szCs w:val="18"/>
      </w:rPr>
      <w:br/>
      <w:t xml:space="preserve">tel. </w:t>
    </w:r>
    <w:r>
      <w:rPr>
        <w:rFonts w:ascii="Verdana" w:hAnsi="Verdana"/>
        <w:sz w:val="18"/>
        <w:szCs w:val="18"/>
      </w:rPr>
      <w:t>723 966 050</w:t>
    </w:r>
    <w:r w:rsidRPr="00B97379">
      <w:rPr>
        <w:rFonts w:ascii="Verdana" w:hAnsi="Verdana"/>
        <w:sz w:val="18"/>
        <w:szCs w:val="18"/>
      </w:rPr>
      <w:t xml:space="preserve">, email: </w:t>
    </w:r>
    <w:hyperlink r:id="rId1" w:history="1">
      <w:r w:rsidRPr="00DB3C93">
        <w:rPr>
          <w:rStyle w:val="Hipercze"/>
          <w:rFonts w:ascii="Verdana" w:hAnsi="Verdana"/>
          <w:sz w:val="18"/>
          <w:szCs w:val="18"/>
        </w:rPr>
        <w:t>biuro@akbalo.pl</w:t>
      </w:r>
    </w:hyperlink>
  </w:p>
  <w:p w:rsidR="002C362A" w:rsidRPr="003C1A13" w:rsidRDefault="002C362A" w:rsidP="003D6185">
    <w:pPr>
      <w:pStyle w:val="Stopka"/>
      <w:jc w:val="center"/>
      <w:rPr>
        <w:rFonts w:ascii="Verdana" w:hAnsi="Verdana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6B5" w:rsidRDefault="00F52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235" w:rsidRDefault="00EF2235">
      <w:r>
        <w:separator/>
      </w:r>
    </w:p>
  </w:footnote>
  <w:footnote w:type="continuationSeparator" w:id="0">
    <w:p w:rsidR="00EF2235" w:rsidRDefault="00EF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6B5" w:rsidRDefault="00F52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62A" w:rsidRPr="002B087D" w:rsidRDefault="00363D73" w:rsidP="00654DB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1.25pt;margin-top:9pt;width:300pt;height:25.5pt;z-index:251657728" stroked="f">
          <v:textbox>
            <w:txbxContent>
              <w:p w:rsidR="002C362A" w:rsidRPr="005270E1" w:rsidRDefault="002C362A" w:rsidP="005270E1">
                <w:pPr>
                  <w:jc w:val="right"/>
                  <w:rPr>
                    <w:sz w:val="32"/>
                  </w:rPr>
                </w:pPr>
                <w:r w:rsidRPr="005270E1">
                  <w:rPr>
                    <w:sz w:val="32"/>
                  </w:rPr>
                  <w:t>www.akbalo.pl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41.1pt;height:40.9pt" o:ole="">
          <v:imagedata r:id="rId1" o:title="logo1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6B5" w:rsidRDefault="00F52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E156FF"/>
    <w:multiLevelType w:val="hybridMultilevel"/>
    <w:tmpl w:val="8B0811C0"/>
    <w:lvl w:ilvl="0" w:tplc="729E8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68A0"/>
    <w:multiLevelType w:val="hybridMultilevel"/>
    <w:tmpl w:val="8C18E2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16F654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C05B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448670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81641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832F8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5CE1C6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64851"/>
    <w:multiLevelType w:val="hybridMultilevel"/>
    <w:tmpl w:val="1262BFF0"/>
    <w:lvl w:ilvl="0" w:tplc="04150011">
      <w:start w:val="1"/>
      <w:numFmt w:val="decimal"/>
      <w:lvlText w:val="%1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6" w15:restartNumberingAfterBreak="0">
    <w:nsid w:val="10217803"/>
    <w:multiLevelType w:val="hybridMultilevel"/>
    <w:tmpl w:val="5F886D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AC4B83"/>
    <w:multiLevelType w:val="hybridMultilevel"/>
    <w:tmpl w:val="790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308"/>
    <w:multiLevelType w:val="hybridMultilevel"/>
    <w:tmpl w:val="D832B2DE"/>
    <w:lvl w:ilvl="0" w:tplc="0415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9" w15:restartNumberingAfterBreak="0">
    <w:nsid w:val="190632FE"/>
    <w:multiLevelType w:val="hybridMultilevel"/>
    <w:tmpl w:val="8B780D3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9D607A"/>
    <w:multiLevelType w:val="hybridMultilevel"/>
    <w:tmpl w:val="F79E2C00"/>
    <w:lvl w:ilvl="0" w:tplc="91D8A3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0FA8"/>
    <w:multiLevelType w:val="hybridMultilevel"/>
    <w:tmpl w:val="7DFA3FB0"/>
    <w:lvl w:ilvl="0" w:tplc="28E4125A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2" w15:restartNumberingAfterBreak="0">
    <w:nsid w:val="1BCF0D94"/>
    <w:multiLevelType w:val="hybridMultilevel"/>
    <w:tmpl w:val="13BEC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A4211"/>
    <w:multiLevelType w:val="hybridMultilevel"/>
    <w:tmpl w:val="DB6EADD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0947912"/>
    <w:multiLevelType w:val="multilevel"/>
    <w:tmpl w:val="EF22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416E5"/>
    <w:multiLevelType w:val="hybridMultilevel"/>
    <w:tmpl w:val="C1E4D024"/>
    <w:lvl w:ilvl="0" w:tplc="20664A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66576"/>
    <w:multiLevelType w:val="hybridMultilevel"/>
    <w:tmpl w:val="23665AF6"/>
    <w:lvl w:ilvl="0" w:tplc="8794B91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 w15:restartNumberingAfterBreak="0">
    <w:nsid w:val="271D3311"/>
    <w:multiLevelType w:val="hybridMultilevel"/>
    <w:tmpl w:val="0AE2C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47D91"/>
    <w:multiLevelType w:val="hybridMultilevel"/>
    <w:tmpl w:val="E570B2D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BEC4503"/>
    <w:multiLevelType w:val="hybridMultilevel"/>
    <w:tmpl w:val="95F6A310"/>
    <w:lvl w:ilvl="0" w:tplc="FF96D4A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5000B">
      <w:start w:val="1"/>
      <w:numFmt w:val="bullet"/>
      <w:lvlText w:val="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20" w15:restartNumberingAfterBreak="0">
    <w:nsid w:val="359D05FD"/>
    <w:multiLevelType w:val="multilevel"/>
    <w:tmpl w:val="D208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20597"/>
    <w:multiLevelType w:val="hybridMultilevel"/>
    <w:tmpl w:val="3384E124"/>
    <w:lvl w:ilvl="0" w:tplc="D47C2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B2923"/>
    <w:multiLevelType w:val="hybridMultilevel"/>
    <w:tmpl w:val="6B3A0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4B4F"/>
    <w:multiLevelType w:val="hybridMultilevel"/>
    <w:tmpl w:val="DC309B0A"/>
    <w:lvl w:ilvl="0" w:tplc="8418343A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4" w15:restartNumberingAfterBreak="0">
    <w:nsid w:val="45FA5264"/>
    <w:multiLevelType w:val="hybridMultilevel"/>
    <w:tmpl w:val="161A40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B0166"/>
    <w:multiLevelType w:val="hybridMultilevel"/>
    <w:tmpl w:val="A39C33C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CB60202"/>
    <w:multiLevelType w:val="hybridMultilevel"/>
    <w:tmpl w:val="7BE2311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EC0455A"/>
    <w:multiLevelType w:val="hybridMultilevel"/>
    <w:tmpl w:val="BE2E8E8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270331"/>
    <w:multiLevelType w:val="hybridMultilevel"/>
    <w:tmpl w:val="74B6EDE0"/>
    <w:lvl w:ilvl="0" w:tplc="1FE865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0C450A"/>
    <w:multiLevelType w:val="hybridMultilevel"/>
    <w:tmpl w:val="BD24BB7E"/>
    <w:lvl w:ilvl="0" w:tplc="38627C9A">
      <w:start w:val="5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0" w15:restartNumberingAfterBreak="0">
    <w:nsid w:val="690F29FE"/>
    <w:multiLevelType w:val="hybridMultilevel"/>
    <w:tmpl w:val="6A362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A5F78"/>
    <w:multiLevelType w:val="hybridMultilevel"/>
    <w:tmpl w:val="9E1C290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0F12955"/>
    <w:multiLevelType w:val="hybridMultilevel"/>
    <w:tmpl w:val="BADE87A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79A17D4"/>
    <w:multiLevelType w:val="hybridMultilevel"/>
    <w:tmpl w:val="5F886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3"/>
  </w:num>
  <w:num w:numId="3">
    <w:abstractNumId w:val="18"/>
  </w:num>
  <w:num w:numId="4">
    <w:abstractNumId w:val="13"/>
  </w:num>
  <w:num w:numId="5">
    <w:abstractNumId w:val="6"/>
  </w:num>
  <w:num w:numId="6">
    <w:abstractNumId w:val="25"/>
  </w:num>
  <w:num w:numId="7">
    <w:abstractNumId w:val="31"/>
  </w:num>
  <w:num w:numId="8">
    <w:abstractNumId w:val="26"/>
  </w:num>
  <w:num w:numId="9">
    <w:abstractNumId w:val="9"/>
  </w:num>
  <w:num w:numId="10">
    <w:abstractNumId w:val="32"/>
  </w:num>
  <w:num w:numId="11">
    <w:abstractNumId w:val="27"/>
  </w:num>
  <w:num w:numId="12">
    <w:abstractNumId w:val="0"/>
  </w:num>
  <w:num w:numId="13">
    <w:abstractNumId w:val="1"/>
  </w:num>
  <w:num w:numId="14">
    <w:abstractNumId w:val="28"/>
  </w:num>
  <w:num w:numId="15">
    <w:abstractNumId w:val="16"/>
  </w:num>
  <w:num w:numId="16">
    <w:abstractNumId w:val="29"/>
  </w:num>
  <w:num w:numId="17">
    <w:abstractNumId w:val="23"/>
  </w:num>
  <w:num w:numId="18">
    <w:abstractNumId w:val="11"/>
  </w:num>
  <w:num w:numId="19">
    <w:abstractNumId w:val="2"/>
  </w:num>
  <w:num w:numId="20">
    <w:abstractNumId w:val="8"/>
  </w:num>
  <w:num w:numId="21">
    <w:abstractNumId w:val="19"/>
  </w:num>
  <w:num w:numId="22">
    <w:abstractNumId w:val="5"/>
  </w:num>
  <w:num w:numId="23">
    <w:abstractNumId w:val="14"/>
  </w:num>
  <w:num w:numId="24">
    <w:abstractNumId w:val="20"/>
  </w:num>
  <w:num w:numId="25">
    <w:abstractNumId w:val="30"/>
  </w:num>
  <w:num w:numId="26">
    <w:abstractNumId w:val="22"/>
  </w:num>
  <w:num w:numId="27">
    <w:abstractNumId w:val="24"/>
  </w:num>
  <w:num w:numId="28">
    <w:abstractNumId w:val="12"/>
  </w:num>
  <w:num w:numId="29">
    <w:abstractNumId w:val="7"/>
  </w:num>
  <w:num w:numId="30">
    <w:abstractNumId w:val="4"/>
  </w:num>
  <w:num w:numId="31">
    <w:abstractNumId w:val="3"/>
  </w:num>
  <w:num w:numId="32">
    <w:abstractNumId w:val="15"/>
  </w:num>
  <w:num w:numId="33">
    <w:abstractNumId w:val="10"/>
  </w:num>
  <w:num w:numId="3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2F8"/>
    <w:rsid w:val="00000B7B"/>
    <w:rsid w:val="00005F93"/>
    <w:rsid w:val="000111E2"/>
    <w:rsid w:val="00013E79"/>
    <w:rsid w:val="000160B1"/>
    <w:rsid w:val="00017C4C"/>
    <w:rsid w:val="00037935"/>
    <w:rsid w:val="00037A4E"/>
    <w:rsid w:val="00042FA7"/>
    <w:rsid w:val="000510A8"/>
    <w:rsid w:val="00056EA6"/>
    <w:rsid w:val="00060C5C"/>
    <w:rsid w:val="000614A8"/>
    <w:rsid w:val="00064E2C"/>
    <w:rsid w:val="00064F1D"/>
    <w:rsid w:val="000765E3"/>
    <w:rsid w:val="00081CC4"/>
    <w:rsid w:val="00092431"/>
    <w:rsid w:val="00093FF1"/>
    <w:rsid w:val="000A39D1"/>
    <w:rsid w:val="000B1874"/>
    <w:rsid w:val="000C0ACD"/>
    <w:rsid w:val="000C3F3B"/>
    <w:rsid w:val="000D0770"/>
    <w:rsid w:val="000D0CE6"/>
    <w:rsid w:val="000D1970"/>
    <w:rsid w:val="000D5406"/>
    <w:rsid w:val="000E08F8"/>
    <w:rsid w:val="000F04B8"/>
    <w:rsid w:val="000F5124"/>
    <w:rsid w:val="00104FE8"/>
    <w:rsid w:val="001068FF"/>
    <w:rsid w:val="00143CC2"/>
    <w:rsid w:val="001472FF"/>
    <w:rsid w:val="0015019E"/>
    <w:rsid w:val="001563AE"/>
    <w:rsid w:val="00172C39"/>
    <w:rsid w:val="00174059"/>
    <w:rsid w:val="001771DF"/>
    <w:rsid w:val="00177B1B"/>
    <w:rsid w:val="0018049F"/>
    <w:rsid w:val="00184BD6"/>
    <w:rsid w:val="00197DD5"/>
    <w:rsid w:val="001D2C79"/>
    <w:rsid w:val="001E1C7C"/>
    <w:rsid w:val="001E38EA"/>
    <w:rsid w:val="001E3A0B"/>
    <w:rsid w:val="001F62A2"/>
    <w:rsid w:val="001F6585"/>
    <w:rsid w:val="001F6CCB"/>
    <w:rsid w:val="002112FB"/>
    <w:rsid w:val="00214B5A"/>
    <w:rsid w:val="00222F8C"/>
    <w:rsid w:val="00224664"/>
    <w:rsid w:val="00245F27"/>
    <w:rsid w:val="0024783F"/>
    <w:rsid w:val="00253CB9"/>
    <w:rsid w:val="002569B1"/>
    <w:rsid w:val="0026198D"/>
    <w:rsid w:val="0026471B"/>
    <w:rsid w:val="00265521"/>
    <w:rsid w:val="002720E5"/>
    <w:rsid w:val="00273257"/>
    <w:rsid w:val="0029201E"/>
    <w:rsid w:val="002A2E55"/>
    <w:rsid w:val="002A3CDC"/>
    <w:rsid w:val="002A55D1"/>
    <w:rsid w:val="002A5A99"/>
    <w:rsid w:val="002B087D"/>
    <w:rsid w:val="002B0F40"/>
    <w:rsid w:val="002B1F02"/>
    <w:rsid w:val="002B71FC"/>
    <w:rsid w:val="002C362A"/>
    <w:rsid w:val="002D4073"/>
    <w:rsid w:val="002E64AA"/>
    <w:rsid w:val="002E6761"/>
    <w:rsid w:val="002F1114"/>
    <w:rsid w:val="002F77D7"/>
    <w:rsid w:val="0030522C"/>
    <w:rsid w:val="003203DB"/>
    <w:rsid w:val="003269F7"/>
    <w:rsid w:val="00333828"/>
    <w:rsid w:val="00336B32"/>
    <w:rsid w:val="00340FC3"/>
    <w:rsid w:val="003432FF"/>
    <w:rsid w:val="00350EF8"/>
    <w:rsid w:val="003561EB"/>
    <w:rsid w:val="00363D73"/>
    <w:rsid w:val="00374231"/>
    <w:rsid w:val="00375EB5"/>
    <w:rsid w:val="003946D0"/>
    <w:rsid w:val="00395FFC"/>
    <w:rsid w:val="003A5024"/>
    <w:rsid w:val="003B12FA"/>
    <w:rsid w:val="003B61FA"/>
    <w:rsid w:val="003C1A13"/>
    <w:rsid w:val="003C2081"/>
    <w:rsid w:val="003C2343"/>
    <w:rsid w:val="003C33AC"/>
    <w:rsid w:val="003C7F0D"/>
    <w:rsid w:val="003D08B9"/>
    <w:rsid w:val="003D488E"/>
    <w:rsid w:val="003D6185"/>
    <w:rsid w:val="003D75DE"/>
    <w:rsid w:val="003E53D6"/>
    <w:rsid w:val="003F6EF1"/>
    <w:rsid w:val="003F7E7A"/>
    <w:rsid w:val="00401731"/>
    <w:rsid w:val="004052F8"/>
    <w:rsid w:val="00410B74"/>
    <w:rsid w:val="00411494"/>
    <w:rsid w:val="00421025"/>
    <w:rsid w:val="00424857"/>
    <w:rsid w:val="0043162E"/>
    <w:rsid w:val="00436CD4"/>
    <w:rsid w:val="0045391A"/>
    <w:rsid w:val="00456FEB"/>
    <w:rsid w:val="0046226A"/>
    <w:rsid w:val="004670E4"/>
    <w:rsid w:val="004809AE"/>
    <w:rsid w:val="004841BF"/>
    <w:rsid w:val="00486902"/>
    <w:rsid w:val="0049145B"/>
    <w:rsid w:val="00494BED"/>
    <w:rsid w:val="00496DC5"/>
    <w:rsid w:val="00497D70"/>
    <w:rsid w:val="004C1D65"/>
    <w:rsid w:val="004C49FF"/>
    <w:rsid w:val="004D1C8D"/>
    <w:rsid w:val="004D2533"/>
    <w:rsid w:val="004D2D2B"/>
    <w:rsid w:val="004D43E7"/>
    <w:rsid w:val="004D6F60"/>
    <w:rsid w:val="004D7398"/>
    <w:rsid w:val="0050295B"/>
    <w:rsid w:val="00506F13"/>
    <w:rsid w:val="00521CDB"/>
    <w:rsid w:val="005270E1"/>
    <w:rsid w:val="0054039F"/>
    <w:rsid w:val="00550F1E"/>
    <w:rsid w:val="005632E7"/>
    <w:rsid w:val="005635D9"/>
    <w:rsid w:val="00580E68"/>
    <w:rsid w:val="00580F4C"/>
    <w:rsid w:val="0058537B"/>
    <w:rsid w:val="00590456"/>
    <w:rsid w:val="00593C26"/>
    <w:rsid w:val="005A39A8"/>
    <w:rsid w:val="005A4EA3"/>
    <w:rsid w:val="005B0A99"/>
    <w:rsid w:val="005B1A35"/>
    <w:rsid w:val="005B1ACC"/>
    <w:rsid w:val="005B5F68"/>
    <w:rsid w:val="005C4D87"/>
    <w:rsid w:val="005D3F36"/>
    <w:rsid w:val="005E6A4D"/>
    <w:rsid w:val="005F11BB"/>
    <w:rsid w:val="005F3645"/>
    <w:rsid w:val="00610E1E"/>
    <w:rsid w:val="00616F24"/>
    <w:rsid w:val="00620837"/>
    <w:rsid w:val="00631925"/>
    <w:rsid w:val="0063296D"/>
    <w:rsid w:val="006374FC"/>
    <w:rsid w:val="00640459"/>
    <w:rsid w:val="00640FC1"/>
    <w:rsid w:val="006430B2"/>
    <w:rsid w:val="00644523"/>
    <w:rsid w:val="00651A3C"/>
    <w:rsid w:val="00651F53"/>
    <w:rsid w:val="00654DBE"/>
    <w:rsid w:val="006718FE"/>
    <w:rsid w:val="00676844"/>
    <w:rsid w:val="006831C9"/>
    <w:rsid w:val="00695619"/>
    <w:rsid w:val="006A208F"/>
    <w:rsid w:val="006A6142"/>
    <w:rsid w:val="006B02AB"/>
    <w:rsid w:val="006C37AF"/>
    <w:rsid w:val="006C576F"/>
    <w:rsid w:val="006D7DE9"/>
    <w:rsid w:val="006E6DEB"/>
    <w:rsid w:val="006E73B4"/>
    <w:rsid w:val="006E7A48"/>
    <w:rsid w:val="006F4B5F"/>
    <w:rsid w:val="00716546"/>
    <w:rsid w:val="00727DF8"/>
    <w:rsid w:val="00730D37"/>
    <w:rsid w:val="00735E28"/>
    <w:rsid w:val="00741341"/>
    <w:rsid w:val="00741502"/>
    <w:rsid w:val="0074337A"/>
    <w:rsid w:val="00744B1B"/>
    <w:rsid w:val="0074681B"/>
    <w:rsid w:val="00756610"/>
    <w:rsid w:val="007761CC"/>
    <w:rsid w:val="0077716C"/>
    <w:rsid w:val="0078329A"/>
    <w:rsid w:val="007A5F0B"/>
    <w:rsid w:val="007B5641"/>
    <w:rsid w:val="007B5F32"/>
    <w:rsid w:val="007B6583"/>
    <w:rsid w:val="007C37F7"/>
    <w:rsid w:val="007C3FF9"/>
    <w:rsid w:val="007D537E"/>
    <w:rsid w:val="007D705E"/>
    <w:rsid w:val="007E247A"/>
    <w:rsid w:val="007E34DD"/>
    <w:rsid w:val="007F3AFF"/>
    <w:rsid w:val="00803CEF"/>
    <w:rsid w:val="00812AD4"/>
    <w:rsid w:val="00817117"/>
    <w:rsid w:val="00817ED2"/>
    <w:rsid w:val="008263E4"/>
    <w:rsid w:val="0083017A"/>
    <w:rsid w:val="008364A9"/>
    <w:rsid w:val="008430C4"/>
    <w:rsid w:val="00843B47"/>
    <w:rsid w:val="00850210"/>
    <w:rsid w:val="00860407"/>
    <w:rsid w:val="00867F28"/>
    <w:rsid w:val="008853B2"/>
    <w:rsid w:val="00886D49"/>
    <w:rsid w:val="00893150"/>
    <w:rsid w:val="008A102F"/>
    <w:rsid w:val="008A1EB7"/>
    <w:rsid w:val="008A2680"/>
    <w:rsid w:val="008A485E"/>
    <w:rsid w:val="008A6BB3"/>
    <w:rsid w:val="008A7DFD"/>
    <w:rsid w:val="008B3920"/>
    <w:rsid w:val="008B6A51"/>
    <w:rsid w:val="008C6E7E"/>
    <w:rsid w:val="008F0073"/>
    <w:rsid w:val="008F0675"/>
    <w:rsid w:val="008F7947"/>
    <w:rsid w:val="00910606"/>
    <w:rsid w:val="00920C48"/>
    <w:rsid w:val="00923738"/>
    <w:rsid w:val="009320F8"/>
    <w:rsid w:val="009546FB"/>
    <w:rsid w:val="00966A79"/>
    <w:rsid w:val="00974AA5"/>
    <w:rsid w:val="00974F5B"/>
    <w:rsid w:val="009830CB"/>
    <w:rsid w:val="0098491E"/>
    <w:rsid w:val="00991300"/>
    <w:rsid w:val="0099167F"/>
    <w:rsid w:val="009A53C3"/>
    <w:rsid w:val="009B081D"/>
    <w:rsid w:val="009B3041"/>
    <w:rsid w:val="009B4D37"/>
    <w:rsid w:val="009C35AF"/>
    <w:rsid w:val="009C4FDC"/>
    <w:rsid w:val="009D28D6"/>
    <w:rsid w:val="009D3EF7"/>
    <w:rsid w:val="009F292B"/>
    <w:rsid w:val="009F75AE"/>
    <w:rsid w:val="00A05D60"/>
    <w:rsid w:val="00A1275A"/>
    <w:rsid w:val="00A22AF5"/>
    <w:rsid w:val="00A2669D"/>
    <w:rsid w:val="00A3741A"/>
    <w:rsid w:val="00A54B02"/>
    <w:rsid w:val="00A57360"/>
    <w:rsid w:val="00A70F57"/>
    <w:rsid w:val="00A76E64"/>
    <w:rsid w:val="00A9145C"/>
    <w:rsid w:val="00A92A52"/>
    <w:rsid w:val="00A94949"/>
    <w:rsid w:val="00A9540C"/>
    <w:rsid w:val="00A97226"/>
    <w:rsid w:val="00AA1367"/>
    <w:rsid w:val="00AA47F9"/>
    <w:rsid w:val="00AB33C6"/>
    <w:rsid w:val="00AB7103"/>
    <w:rsid w:val="00AB7900"/>
    <w:rsid w:val="00AC37BF"/>
    <w:rsid w:val="00AC383D"/>
    <w:rsid w:val="00AD0F4C"/>
    <w:rsid w:val="00AD1A88"/>
    <w:rsid w:val="00AD3A65"/>
    <w:rsid w:val="00AE5272"/>
    <w:rsid w:val="00AF4988"/>
    <w:rsid w:val="00B001FB"/>
    <w:rsid w:val="00B142C0"/>
    <w:rsid w:val="00B2016E"/>
    <w:rsid w:val="00B34721"/>
    <w:rsid w:val="00B34F47"/>
    <w:rsid w:val="00B378D8"/>
    <w:rsid w:val="00B40ECA"/>
    <w:rsid w:val="00B4244F"/>
    <w:rsid w:val="00B50089"/>
    <w:rsid w:val="00B57D3F"/>
    <w:rsid w:val="00B6582E"/>
    <w:rsid w:val="00B7445F"/>
    <w:rsid w:val="00B80BC6"/>
    <w:rsid w:val="00B84974"/>
    <w:rsid w:val="00B90D30"/>
    <w:rsid w:val="00B92932"/>
    <w:rsid w:val="00B97379"/>
    <w:rsid w:val="00BA499E"/>
    <w:rsid w:val="00BB1858"/>
    <w:rsid w:val="00BB7660"/>
    <w:rsid w:val="00BC27AE"/>
    <w:rsid w:val="00BD118F"/>
    <w:rsid w:val="00BD1304"/>
    <w:rsid w:val="00BE2238"/>
    <w:rsid w:val="00BF2E67"/>
    <w:rsid w:val="00BF7904"/>
    <w:rsid w:val="00BF7B13"/>
    <w:rsid w:val="00C07262"/>
    <w:rsid w:val="00C24CC0"/>
    <w:rsid w:val="00C4726B"/>
    <w:rsid w:val="00C521E8"/>
    <w:rsid w:val="00C532E3"/>
    <w:rsid w:val="00C55854"/>
    <w:rsid w:val="00C70035"/>
    <w:rsid w:val="00C70F64"/>
    <w:rsid w:val="00C72270"/>
    <w:rsid w:val="00C92447"/>
    <w:rsid w:val="00CA7485"/>
    <w:rsid w:val="00CB3725"/>
    <w:rsid w:val="00CB531C"/>
    <w:rsid w:val="00CC2BE0"/>
    <w:rsid w:val="00CD0E2A"/>
    <w:rsid w:val="00CF31EE"/>
    <w:rsid w:val="00CF5624"/>
    <w:rsid w:val="00D35C5E"/>
    <w:rsid w:val="00D60BEA"/>
    <w:rsid w:val="00D70196"/>
    <w:rsid w:val="00D74A74"/>
    <w:rsid w:val="00D96DCE"/>
    <w:rsid w:val="00D9781A"/>
    <w:rsid w:val="00DA27B4"/>
    <w:rsid w:val="00DA306A"/>
    <w:rsid w:val="00DD452B"/>
    <w:rsid w:val="00DD611C"/>
    <w:rsid w:val="00DF11E9"/>
    <w:rsid w:val="00DF4B5E"/>
    <w:rsid w:val="00DF7A7D"/>
    <w:rsid w:val="00E1134C"/>
    <w:rsid w:val="00E120B5"/>
    <w:rsid w:val="00E12378"/>
    <w:rsid w:val="00E17408"/>
    <w:rsid w:val="00E26977"/>
    <w:rsid w:val="00E32951"/>
    <w:rsid w:val="00E342AB"/>
    <w:rsid w:val="00E41822"/>
    <w:rsid w:val="00E41882"/>
    <w:rsid w:val="00E516C0"/>
    <w:rsid w:val="00E55A8D"/>
    <w:rsid w:val="00E55F95"/>
    <w:rsid w:val="00E6182B"/>
    <w:rsid w:val="00E72A3C"/>
    <w:rsid w:val="00E73C7A"/>
    <w:rsid w:val="00E84325"/>
    <w:rsid w:val="00E85E40"/>
    <w:rsid w:val="00E92D78"/>
    <w:rsid w:val="00E94A3E"/>
    <w:rsid w:val="00E97768"/>
    <w:rsid w:val="00E97E62"/>
    <w:rsid w:val="00EA188A"/>
    <w:rsid w:val="00EC53F7"/>
    <w:rsid w:val="00ED0108"/>
    <w:rsid w:val="00ED6298"/>
    <w:rsid w:val="00EE0D32"/>
    <w:rsid w:val="00EE5319"/>
    <w:rsid w:val="00EE667E"/>
    <w:rsid w:val="00EF2235"/>
    <w:rsid w:val="00EF42B2"/>
    <w:rsid w:val="00F0070A"/>
    <w:rsid w:val="00F03E8B"/>
    <w:rsid w:val="00F14CF0"/>
    <w:rsid w:val="00F14DBE"/>
    <w:rsid w:val="00F174CC"/>
    <w:rsid w:val="00F24846"/>
    <w:rsid w:val="00F27873"/>
    <w:rsid w:val="00F313E8"/>
    <w:rsid w:val="00F3152A"/>
    <w:rsid w:val="00F46F91"/>
    <w:rsid w:val="00F526B5"/>
    <w:rsid w:val="00F536E1"/>
    <w:rsid w:val="00F53F10"/>
    <w:rsid w:val="00F57734"/>
    <w:rsid w:val="00F64B8E"/>
    <w:rsid w:val="00F66436"/>
    <w:rsid w:val="00F72B55"/>
    <w:rsid w:val="00F73508"/>
    <w:rsid w:val="00F87F57"/>
    <w:rsid w:val="00F96E39"/>
    <w:rsid w:val="00FA1AAE"/>
    <w:rsid w:val="00FA361E"/>
    <w:rsid w:val="00FA5CE7"/>
    <w:rsid w:val="00FC20F4"/>
    <w:rsid w:val="00FC3B1B"/>
    <w:rsid w:val="00FC7FAA"/>
    <w:rsid w:val="00FD0039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E51D596-7186-4EC8-B95D-FEF906D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3296D"/>
  </w:style>
  <w:style w:type="paragraph" w:styleId="Nagwek1">
    <w:name w:val="heading 1"/>
    <w:basedOn w:val="Normalny"/>
    <w:next w:val="Normalny"/>
    <w:qFormat/>
    <w:rsid w:val="002B1F02"/>
    <w:pPr>
      <w:keepNext/>
      <w:widowControl w:val="0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6404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521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DF4B5E"/>
    <w:pPr>
      <w:spacing w:before="240" w:after="60"/>
      <w:outlineLvl w:val="6"/>
    </w:pPr>
  </w:style>
  <w:style w:type="paragraph" w:styleId="Nagwek9">
    <w:name w:val="heading 9"/>
    <w:basedOn w:val="Normalny"/>
    <w:next w:val="Normalny"/>
    <w:qFormat/>
    <w:rsid w:val="00042FA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052F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052F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26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1275A"/>
    <w:rPr>
      <w:color w:val="0000FF"/>
      <w:u w:val="single"/>
    </w:rPr>
  </w:style>
  <w:style w:type="paragraph" w:styleId="Tekstdymka">
    <w:name w:val="Balloon Text"/>
    <w:basedOn w:val="Normalny"/>
    <w:semiHidden/>
    <w:rsid w:val="00A1275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0A99"/>
    <w:pPr>
      <w:jc w:val="center"/>
    </w:pPr>
    <w:rPr>
      <w:b/>
      <w:i/>
      <w:snapToGrid w:val="0"/>
    </w:rPr>
  </w:style>
  <w:style w:type="paragraph" w:customStyle="1" w:styleId="Normalny1">
    <w:name w:val="Normalny1"/>
    <w:rsid w:val="002B1F02"/>
    <w:pPr>
      <w:widowControl w:val="0"/>
    </w:pPr>
    <w:rPr>
      <w:spacing w:val="2"/>
      <w:kern w:val="24"/>
      <w:position w:val="2"/>
      <w:sz w:val="24"/>
    </w:rPr>
  </w:style>
  <w:style w:type="paragraph" w:styleId="Tekstpodstawowy3">
    <w:name w:val="Body Text 3"/>
    <w:basedOn w:val="Normalny"/>
    <w:rsid w:val="002720E5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rsid w:val="007B6583"/>
    <w:pPr>
      <w:spacing w:after="120" w:line="480" w:lineRule="auto"/>
    </w:pPr>
  </w:style>
  <w:style w:type="paragraph" w:styleId="Tekstpodstawowy">
    <w:name w:val="Body Text"/>
    <w:basedOn w:val="Normalny"/>
    <w:rsid w:val="001F6CCB"/>
    <w:pPr>
      <w:spacing w:after="120"/>
    </w:pPr>
  </w:style>
  <w:style w:type="paragraph" w:styleId="Tekstpodstawowywcity2">
    <w:name w:val="Body Text Indent 2"/>
    <w:basedOn w:val="Normalny"/>
    <w:rsid w:val="00374231"/>
    <w:pPr>
      <w:spacing w:after="120" w:line="480" w:lineRule="auto"/>
      <w:ind w:left="283"/>
    </w:pPr>
  </w:style>
  <w:style w:type="character" w:styleId="Pogrubienie">
    <w:name w:val="Strong"/>
    <w:qFormat/>
    <w:rsid w:val="0063296D"/>
    <w:rPr>
      <w:b/>
      <w:bCs/>
    </w:rPr>
  </w:style>
  <w:style w:type="character" w:customStyle="1" w:styleId="t014-1">
    <w:name w:val="t014-1"/>
    <w:basedOn w:val="Domylnaczcionkaakapitu"/>
    <w:rsid w:val="00A76E64"/>
  </w:style>
  <w:style w:type="paragraph" w:styleId="Akapitzlist">
    <w:name w:val="List Paragraph"/>
    <w:basedOn w:val="Normalny"/>
    <w:qFormat/>
    <w:rsid w:val="00B2016E"/>
    <w:pPr>
      <w:ind w:left="708"/>
    </w:pPr>
    <w:rPr>
      <w:sz w:val="24"/>
      <w:szCs w:val="24"/>
    </w:rPr>
  </w:style>
  <w:style w:type="paragraph" w:styleId="Tytu">
    <w:name w:val="Title"/>
    <w:basedOn w:val="Normalny"/>
    <w:qFormat/>
    <w:rsid w:val="00C521E8"/>
    <w:pPr>
      <w:jc w:val="center"/>
    </w:pPr>
    <w:rPr>
      <w:b/>
      <w:bCs/>
      <w:sz w:val="28"/>
      <w:szCs w:val="24"/>
    </w:rPr>
  </w:style>
  <w:style w:type="paragraph" w:styleId="Tekstpodstawowywcity3">
    <w:name w:val="Body Text Indent 3"/>
    <w:basedOn w:val="Normalny"/>
    <w:link w:val="Tekstpodstawowywcity3Znak"/>
    <w:rsid w:val="00EE667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E667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kbalo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bal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4541-CE55-479D-9A04-EE782F89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1625</CharactersWithSpaces>
  <SharedDoc>false</SharedDoc>
  <HLinks>
    <vt:vector size="12" baseType="variant"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mailto:biuro@akbalo.pl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mailto:biuro@akbalo.pl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Total Expert</dc:creator>
  <cp:keywords/>
  <cp:lastModifiedBy>andy</cp:lastModifiedBy>
  <cp:revision>5</cp:revision>
  <cp:lastPrinted>2013-08-28T06:49:00Z</cp:lastPrinted>
  <dcterms:created xsi:type="dcterms:W3CDTF">2018-05-25T06:29:00Z</dcterms:created>
  <dcterms:modified xsi:type="dcterms:W3CDTF">2018-05-25T06:37:00Z</dcterms:modified>
</cp:coreProperties>
</file>